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30" w:type="dxa"/>
        <w:jc w:val="center"/>
        <w:tblLayout w:type="fixed"/>
        <w:tblCellMar>
          <w:top w:w="55" w:type="dxa"/>
          <w:left w:w="55" w:type="dxa"/>
          <w:bottom w:w="55" w:type="dxa"/>
          <w:right w:w="55" w:type="dxa"/>
        </w:tblCellMar>
        <w:tblLook w:val="0000"/>
      </w:tblPr>
      <w:tblGrid>
        <w:gridCol w:w="9130"/>
      </w:tblGrid>
      <w:tr w:rsidR="00E00AB5" w:rsidTr="00142D99">
        <w:trPr>
          <w:jc w:val="center"/>
        </w:trPr>
        <w:tc>
          <w:tcPr>
            <w:tcW w:w="913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BE23BA" w:rsidP="00576263">
            <w:pPr>
              <w:spacing w:after="0"/>
              <w:ind w:firstLine="0"/>
            </w:pPr>
            <w:r>
              <w:t>- Ονομασία: Οργανισμός Αστικών Συγκοινωνιών Αθηνών Α.Ε.</w:t>
            </w:r>
          </w:p>
          <w:p w:rsidR="00E00AB5" w:rsidRDefault="00E00AB5" w:rsidP="00576263">
            <w:pPr>
              <w:spacing w:after="0"/>
              <w:ind w:firstLine="0"/>
            </w:pPr>
            <w:r>
              <w:t>- Κωδικός  Αναθέτουσας Αρχ</w:t>
            </w:r>
            <w:r w:rsidR="00BE23BA">
              <w:t>ής / Αναθέτοντα Φορέα ΚΗΜΔΗΣ : 99200191</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BE23BA">
              <w:t>Μετσόβου 15, Αθήνα, 10682</w:t>
            </w:r>
          </w:p>
          <w:p w:rsidR="00E00AB5" w:rsidRDefault="00E00AB5" w:rsidP="00576263">
            <w:pPr>
              <w:spacing w:after="0"/>
              <w:ind w:firstLine="0"/>
            </w:pPr>
            <w:r>
              <w:t xml:space="preserve">- Αρμόδιος για πληροφορίες: </w:t>
            </w:r>
            <w:proofErr w:type="spellStart"/>
            <w:r w:rsidR="00BE23BA">
              <w:t>Τμ.Προμηθειών</w:t>
            </w:r>
            <w:proofErr w:type="spellEnd"/>
          </w:p>
          <w:p w:rsidR="00E00AB5" w:rsidRDefault="00E00AB5" w:rsidP="00576263">
            <w:pPr>
              <w:spacing w:after="0"/>
              <w:ind w:firstLine="0"/>
            </w:pPr>
            <w:r>
              <w:t xml:space="preserve">- Τηλέφωνο: </w:t>
            </w:r>
            <w:r w:rsidR="00442607">
              <w:t>210 82.00.808</w:t>
            </w:r>
          </w:p>
          <w:p w:rsidR="00E00AB5" w:rsidRPr="00BE23BA" w:rsidRDefault="00E00AB5" w:rsidP="00576263">
            <w:pPr>
              <w:spacing w:after="0"/>
              <w:ind w:firstLine="0"/>
            </w:pPr>
            <w:r>
              <w:t xml:space="preserve">- </w:t>
            </w:r>
            <w:proofErr w:type="spellStart"/>
            <w:r>
              <w:t>Ηλ</w:t>
            </w:r>
            <w:proofErr w:type="spellEnd"/>
            <w:r>
              <w:t>. ταχυδρ</w:t>
            </w:r>
            <w:r w:rsidR="00BE23BA">
              <w:t xml:space="preserve">ομείο: </w:t>
            </w:r>
            <w:proofErr w:type="spellStart"/>
            <w:r w:rsidR="00BE23BA">
              <w:rPr>
                <w:lang w:val="en-US"/>
              </w:rPr>
              <w:t>oasa</w:t>
            </w:r>
            <w:proofErr w:type="spellEnd"/>
            <w:r w:rsidR="00BE23BA" w:rsidRPr="00BE23BA">
              <w:t>@</w:t>
            </w:r>
            <w:proofErr w:type="spellStart"/>
            <w:r w:rsidR="00BE23BA">
              <w:rPr>
                <w:lang w:val="en-US"/>
              </w:rPr>
              <w:t>oasa</w:t>
            </w:r>
            <w:proofErr w:type="spellEnd"/>
            <w:r w:rsidR="00BE23BA" w:rsidRPr="00BE23BA">
              <w:t>.</w:t>
            </w:r>
            <w:proofErr w:type="spellStart"/>
            <w:r w:rsidR="00BE23BA">
              <w:rPr>
                <w:lang w:val="en-US"/>
              </w:rPr>
              <w:t>gr</w:t>
            </w:r>
            <w:proofErr w:type="spellEnd"/>
          </w:p>
          <w:p w:rsidR="00E00AB5" w:rsidRPr="00BE23BA" w:rsidRDefault="00E00AB5" w:rsidP="00BE23BA">
            <w:pPr>
              <w:spacing w:after="0"/>
              <w:ind w:firstLine="0"/>
            </w:pPr>
            <w:r>
              <w:t>- Διεύθυνση στο Διαδίκτυο (διεύθυνση δικτυακού τόπου) (</w:t>
            </w:r>
            <w:r>
              <w:rPr>
                <w:i/>
              </w:rPr>
              <w:t>εάν υπάρχει</w:t>
            </w:r>
            <w:r w:rsidR="00BE23BA">
              <w:t xml:space="preserve">): </w:t>
            </w:r>
            <w:hyperlink r:id="rId8" w:history="1">
              <w:r w:rsidR="00BE23BA" w:rsidRPr="0029470C">
                <w:rPr>
                  <w:rStyle w:val="-"/>
                  <w:lang w:val="en-US"/>
                </w:rPr>
                <w:t>www</w:t>
              </w:r>
              <w:r w:rsidR="00BE23BA" w:rsidRPr="0029470C">
                <w:rPr>
                  <w:rStyle w:val="-"/>
                </w:rPr>
                <w:t>.</w:t>
              </w:r>
              <w:proofErr w:type="spellStart"/>
              <w:r w:rsidR="00BE23BA" w:rsidRPr="0029470C">
                <w:rPr>
                  <w:rStyle w:val="-"/>
                  <w:lang w:val="en-US"/>
                </w:rPr>
                <w:t>oasa</w:t>
              </w:r>
              <w:proofErr w:type="spellEnd"/>
              <w:r w:rsidR="00BE23BA" w:rsidRPr="0029470C">
                <w:rPr>
                  <w:rStyle w:val="-"/>
                </w:rPr>
                <w:t>.</w:t>
              </w:r>
              <w:proofErr w:type="spellStart"/>
              <w:r w:rsidR="00BE23BA" w:rsidRPr="0029470C">
                <w:rPr>
                  <w:rStyle w:val="-"/>
                  <w:lang w:val="en-US"/>
                </w:rPr>
                <w:t>gr</w:t>
              </w:r>
              <w:proofErr w:type="spellEnd"/>
            </w:hyperlink>
            <w:r w:rsidR="00BE23BA" w:rsidRPr="00BE23BA">
              <w:t xml:space="preserve"> </w:t>
            </w:r>
          </w:p>
        </w:tc>
      </w:tr>
      <w:tr w:rsidR="00E00AB5" w:rsidTr="00142D99">
        <w:trPr>
          <w:jc w:val="center"/>
        </w:trPr>
        <w:tc>
          <w:tcPr>
            <w:tcW w:w="9130" w:type="dxa"/>
            <w:tcBorders>
              <w:left w:val="single" w:sz="1" w:space="0" w:color="000000"/>
              <w:bottom w:val="single" w:sz="1" w:space="0" w:color="000000"/>
              <w:right w:val="single" w:sz="1" w:space="0" w:color="000000"/>
            </w:tcBorders>
            <w:shd w:val="clear" w:color="auto" w:fill="B2B2B2"/>
          </w:tcPr>
          <w:p w:rsidR="00E00AB5" w:rsidRDefault="00E00AB5" w:rsidP="009B73C9">
            <w:pPr>
              <w:spacing w:before="120" w:after="0"/>
              <w:ind w:firstLine="0"/>
            </w:pPr>
            <w:r>
              <w:rPr>
                <w:b/>
                <w:bCs/>
              </w:rPr>
              <w:t>Β: Πληροφορίες σχετικά με τη διαδικασία σύναψης σύμβασης</w:t>
            </w:r>
          </w:p>
          <w:p w:rsidR="00A17733" w:rsidRPr="00A17733" w:rsidRDefault="00E00AB5" w:rsidP="009B73C9">
            <w:pPr>
              <w:spacing w:before="120" w:after="0"/>
              <w:jc w:val="center"/>
              <w:rPr>
                <w:rFonts w:ascii="Bookman Old Style" w:hAnsi="Bookman Old Style" w:cs="Arial"/>
              </w:rPr>
            </w:pPr>
            <w:r>
              <w:t xml:space="preserve">- Τίτλος ή σύντομη περιγραφή της δημόσιας σύμβασης (συμπεριλαμβανομένου του σχετικού </w:t>
            </w:r>
            <w:r>
              <w:rPr>
                <w:lang w:val="en-US"/>
              </w:rPr>
              <w:t>CPV</w:t>
            </w:r>
            <w:r w:rsidRPr="00E00AB5">
              <w:t>)</w:t>
            </w:r>
            <w:r w:rsidR="00BE23BA">
              <w:t xml:space="preserve">: </w:t>
            </w:r>
            <w:r w:rsidR="009B73C9" w:rsidRPr="0002154A">
              <w:rPr>
                <w:rFonts w:ascii="Bookman Old Style" w:hAnsi="Bookman Old Style" w:cs="Arial"/>
              </w:rPr>
              <w:t>«Φ</w:t>
            </w:r>
            <w:r w:rsidR="009B73C9">
              <w:rPr>
                <w:rFonts w:ascii="Bookman Old Style" w:hAnsi="Bookman Old Style" w:cs="Arial"/>
              </w:rPr>
              <w:t>ύ</w:t>
            </w:r>
            <w:r w:rsidR="009B73C9" w:rsidRPr="0002154A">
              <w:rPr>
                <w:rFonts w:ascii="Bookman Old Style" w:hAnsi="Bookman Old Style" w:cs="Arial"/>
              </w:rPr>
              <w:t>λαξη</w:t>
            </w:r>
            <w:r w:rsidR="009B73C9">
              <w:rPr>
                <w:rFonts w:ascii="Bookman Old Style" w:hAnsi="Bookman Old Style" w:cs="Arial"/>
              </w:rPr>
              <w:t xml:space="preserve"> των </w:t>
            </w:r>
            <w:r w:rsidR="009B73C9" w:rsidRPr="0002154A">
              <w:rPr>
                <w:rFonts w:ascii="Bookman Old Style" w:hAnsi="Bookman Old Style" w:cs="Arial"/>
              </w:rPr>
              <w:t xml:space="preserve">Γραφείων </w:t>
            </w:r>
            <w:r w:rsidR="009B73C9">
              <w:rPr>
                <w:rFonts w:ascii="Bookman Old Style" w:hAnsi="Bookman Old Style" w:cs="Arial"/>
              </w:rPr>
              <w:t xml:space="preserve">Του </w:t>
            </w:r>
            <w:r w:rsidR="009B73C9" w:rsidRPr="0002154A">
              <w:rPr>
                <w:rFonts w:ascii="Bookman Old Style" w:hAnsi="Bookman Old Style" w:cs="Arial"/>
              </w:rPr>
              <w:t>Ο.Α.Σ.Α. Για Χρονικό Διάστημα Ενός Έτους»</w:t>
            </w:r>
            <w:r w:rsidR="00A17733" w:rsidRPr="00A17733">
              <w:rPr>
                <w:rFonts w:ascii="Bookman Old Style" w:hAnsi="Bookman Old Style" w:cs="Arial"/>
              </w:rPr>
              <w:t xml:space="preserve"> </w:t>
            </w:r>
          </w:p>
          <w:p w:rsidR="009B73C9" w:rsidRPr="009B73C9" w:rsidRDefault="009B73C9" w:rsidP="009B73C9">
            <w:pPr>
              <w:spacing w:before="120" w:after="0"/>
              <w:jc w:val="center"/>
              <w:rPr>
                <w:rFonts w:ascii="Bookman Old Style" w:hAnsi="Bookman Old Style" w:cs="Arial"/>
              </w:rPr>
            </w:pPr>
            <w:r>
              <w:rPr>
                <w:rFonts w:ascii="Bookman Old Style" w:hAnsi="Bookman Old Style" w:cs="Arial"/>
              </w:rPr>
              <w:t xml:space="preserve">- </w:t>
            </w:r>
            <w:r w:rsidR="00A17733">
              <w:rPr>
                <w:rFonts w:ascii="Bookman Old Style" w:hAnsi="Bookman Old Style" w:cs="Arial"/>
                <w:lang w:val="en-US"/>
              </w:rPr>
              <w:t>CPV</w:t>
            </w:r>
            <w:r w:rsidR="00A17733" w:rsidRPr="00A17733">
              <w:rPr>
                <w:rFonts w:ascii="Bookman Old Style" w:hAnsi="Bookman Old Style" w:cs="Arial"/>
              </w:rPr>
              <w:t xml:space="preserve"> </w:t>
            </w:r>
            <w:r>
              <w:rPr>
                <w:rFonts w:ascii="Bookman Old Style" w:hAnsi="Bookman Old Style" w:cs="Arial"/>
              </w:rPr>
              <w:t>79713000-5</w:t>
            </w:r>
          </w:p>
          <w:p w:rsidR="00E00AB5" w:rsidRPr="00142D99" w:rsidRDefault="009B73C9" w:rsidP="009B73C9">
            <w:pPr>
              <w:spacing w:before="120" w:after="0"/>
              <w:ind w:firstLine="0"/>
            </w:pPr>
            <w:r w:rsidRPr="00142D99">
              <w:t>-</w:t>
            </w:r>
            <w:r w:rsidR="00142D99">
              <w:t xml:space="preserve"> Κωδικός στο ΚΗΜΔΗΣ: </w:t>
            </w:r>
            <w:r w:rsidR="00142D99" w:rsidRPr="00142D99">
              <w:t>17</w:t>
            </w:r>
            <w:r w:rsidR="00142D99">
              <w:rPr>
                <w:lang w:val="en-US"/>
              </w:rPr>
              <w:t>PROC</w:t>
            </w:r>
            <w:r w:rsidR="00142D99" w:rsidRPr="00142D99">
              <w:t>006070952</w:t>
            </w:r>
          </w:p>
          <w:p w:rsidR="00E00AB5" w:rsidRPr="00142D99" w:rsidRDefault="00E00AB5" w:rsidP="009B73C9">
            <w:pPr>
              <w:spacing w:before="120" w:after="0"/>
              <w:ind w:firstLine="0"/>
            </w:pPr>
            <w:r>
              <w:t xml:space="preserve">- Η σύμβαση αναφέρεται σε έργα, προμήθειες, ή υπηρεσίες : </w:t>
            </w:r>
            <w:r w:rsidR="00142D99">
              <w:t>ΥΠΗΡΕΣΙΕΣ</w:t>
            </w:r>
          </w:p>
          <w:p w:rsidR="00E00AB5" w:rsidRDefault="00E00AB5" w:rsidP="009B73C9">
            <w:pPr>
              <w:spacing w:before="120" w:after="0"/>
              <w:ind w:firstLine="0"/>
            </w:pPr>
            <w:r>
              <w:t>- Εφόσον υφίστανται, ένδει</w:t>
            </w:r>
            <w:r w:rsidR="00142D99">
              <w:t>ξη ύπαρξης σχετικών τμημάτων : ΟΧΙ</w:t>
            </w:r>
          </w:p>
          <w:p w:rsidR="00E00AB5" w:rsidRDefault="00E00AB5" w:rsidP="00142D99">
            <w:pPr>
              <w:spacing w:before="120" w:after="0"/>
              <w:ind w:firstLine="0"/>
            </w:pPr>
            <w:r>
              <w:t>- Αριθμός αναφοράς που αποδίδεται στον φάκελο από την αναθέτουσα αρχή (</w:t>
            </w:r>
            <w:r>
              <w:rPr>
                <w:i/>
              </w:rPr>
              <w:t>εάν υπάρχει</w:t>
            </w:r>
            <w:r>
              <w:t xml:space="preserve">): </w:t>
            </w:r>
            <w:r w:rsidR="00142D99">
              <w:t>3/2017</w:t>
            </w:r>
          </w:p>
        </w:tc>
      </w:tr>
    </w:tbl>
    <w:p w:rsidR="00E00AB5" w:rsidRDefault="00E00AB5"/>
    <w:p w:rsidR="00E00AB5" w:rsidRDefault="00E00AB5" w:rsidP="00142D99">
      <w:pPr>
        <w:shd w:val="clear" w:color="auto" w:fill="B2B2B2"/>
        <w:ind w:left="-142" w:right="-87"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E23BA">
              <w:t xml:space="preserve"> </w:t>
            </w:r>
            <w:r>
              <w:t>[……][…]</w:t>
            </w:r>
            <w:r w:rsidR="00CA0924" w:rsidRPr="00BE23B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E23B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17D1F">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BA" w:rsidRDefault="00BE23BA">
      <w:pPr>
        <w:spacing w:after="0" w:line="240" w:lineRule="auto"/>
      </w:pPr>
      <w:r>
        <w:separator/>
      </w:r>
    </w:p>
  </w:endnote>
  <w:endnote w:type="continuationSeparator" w:id="0">
    <w:p w:rsidR="00BE23BA" w:rsidRDefault="00BE23BA">
      <w:pPr>
        <w:spacing w:after="0" w:line="240" w:lineRule="auto"/>
      </w:pPr>
      <w:r>
        <w:continuationSeparator/>
      </w:r>
    </w:p>
  </w:endnote>
  <w:endnote w:id="1">
    <w:p w:rsidR="00BE23BA" w:rsidRPr="002F6B21" w:rsidRDefault="00BE23B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E23BA" w:rsidRPr="002F6B21" w:rsidRDefault="00BE23B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E23BA" w:rsidRPr="00F62DFA" w:rsidRDefault="00BE23B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23BA" w:rsidRPr="00F62DFA" w:rsidRDefault="00BE23B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E23BA" w:rsidRPr="00F62DFA" w:rsidRDefault="00BE23B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E23BA" w:rsidRPr="002F6B21" w:rsidRDefault="00BE23B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E23BA" w:rsidRPr="002F6B21" w:rsidRDefault="00BE23B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E23BA" w:rsidRPr="002F6B21" w:rsidRDefault="00BE23B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E23BA" w:rsidRPr="002F6B21" w:rsidRDefault="00BE23B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E23BA" w:rsidRPr="002F6B21" w:rsidRDefault="00BE23B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E23BA" w:rsidRPr="002F6B21" w:rsidRDefault="00BE23B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23BA" w:rsidRPr="002F6B21" w:rsidRDefault="00BE23B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23BA" w:rsidRPr="002F6B21" w:rsidRDefault="00BE23B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E23BA" w:rsidRPr="002F6B21" w:rsidRDefault="00BE23B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E23BA" w:rsidRPr="002F6B21" w:rsidRDefault="00BE23B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E23BA" w:rsidRPr="002F6B21" w:rsidRDefault="00BE23B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23BA" w:rsidRPr="002F6B21" w:rsidRDefault="00BE23B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E23BA" w:rsidRPr="002F6B21" w:rsidRDefault="00BE23B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E23BA" w:rsidRPr="002F6B21" w:rsidRDefault="00BE23B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E23BA" w:rsidRPr="002F6B21" w:rsidRDefault="00BE23B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23BA" w:rsidRPr="002F6B21" w:rsidRDefault="00BE23B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E23BA" w:rsidRPr="002F6B21" w:rsidRDefault="00BE23B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23BA" w:rsidRPr="002F6B21" w:rsidRDefault="00BE23B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E23BA" w:rsidRPr="002F6B21" w:rsidRDefault="00BE23B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23BA" w:rsidRPr="002F6B21" w:rsidRDefault="00BE23B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E23BA" w:rsidRPr="002F6B21" w:rsidRDefault="00BE23BA" w:rsidP="00B73C16">
      <w:pPr>
        <w:pStyle w:val="af9"/>
        <w:tabs>
          <w:tab w:val="left" w:pos="284"/>
        </w:tabs>
        <w:ind w:firstLine="0"/>
      </w:pPr>
      <w:r w:rsidRPr="00F62DFA">
        <w:rPr>
          <w:rStyle w:val="a5"/>
        </w:rPr>
        <w:endnoteRef/>
      </w:r>
      <w:r w:rsidRPr="002F6B21">
        <w:tab/>
        <w:t>Άρθρο 73 παρ. 5.</w:t>
      </w:r>
    </w:p>
  </w:endnote>
  <w:endnote w:id="28">
    <w:p w:rsidR="00BE23BA" w:rsidRPr="002F6B21" w:rsidRDefault="00BE23B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23BA" w:rsidRPr="002F6B21" w:rsidRDefault="00BE23B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E23BA" w:rsidRPr="002F6B21" w:rsidRDefault="00BE23B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E23BA" w:rsidRPr="002F6B21" w:rsidRDefault="00BE23B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E23BA" w:rsidRPr="002F6B21" w:rsidRDefault="00BE23B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23BA" w:rsidRPr="002F6B21" w:rsidRDefault="00BE23B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E23BA" w:rsidRPr="002F6B21" w:rsidRDefault="00BE23B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E23BA" w:rsidRPr="002F6B21" w:rsidRDefault="00BE23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E23BA" w:rsidRPr="002F6B21" w:rsidRDefault="00BE23B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E23BA" w:rsidRPr="002F6B21" w:rsidRDefault="00BE23B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23BA" w:rsidRPr="002F6B21" w:rsidRDefault="00BE23B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23BA" w:rsidRPr="002F6B21" w:rsidRDefault="00BE23B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E23BA" w:rsidRPr="002F6B21" w:rsidRDefault="00BE23B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23BA" w:rsidRPr="002F6B21" w:rsidRDefault="00BE23B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E23BA" w:rsidRPr="002F6B21" w:rsidRDefault="00BE23B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E23BA" w:rsidRPr="002F6B21" w:rsidRDefault="00BE23B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E23BA" w:rsidRPr="002F6B21" w:rsidRDefault="00BE23B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BA" w:rsidRDefault="00BE23BA">
    <w:pPr>
      <w:pStyle w:val="af0"/>
      <w:shd w:val="clear" w:color="auto" w:fill="FFFFFF"/>
      <w:jc w:val="center"/>
    </w:pPr>
    <w:fldSimple w:instr=" PAGE ">
      <w:r w:rsidR="0044260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BA" w:rsidRDefault="00BE23BA">
      <w:pPr>
        <w:spacing w:after="0" w:line="240" w:lineRule="auto"/>
      </w:pPr>
      <w:r>
        <w:separator/>
      </w:r>
    </w:p>
  </w:footnote>
  <w:footnote w:type="continuationSeparator" w:id="0">
    <w:p w:rsidR="00BE23BA" w:rsidRDefault="00BE2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BA" w:rsidRDefault="00BE23B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051E9"/>
    <w:rsid w:val="00142D99"/>
    <w:rsid w:val="001E6916"/>
    <w:rsid w:val="00280674"/>
    <w:rsid w:val="002F6B21"/>
    <w:rsid w:val="00335746"/>
    <w:rsid w:val="003A5BD6"/>
    <w:rsid w:val="003D05A6"/>
    <w:rsid w:val="003D10A7"/>
    <w:rsid w:val="00442607"/>
    <w:rsid w:val="004834F1"/>
    <w:rsid w:val="004A40BE"/>
    <w:rsid w:val="00517D1F"/>
    <w:rsid w:val="00541F02"/>
    <w:rsid w:val="00576263"/>
    <w:rsid w:val="006254C5"/>
    <w:rsid w:val="007318B7"/>
    <w:rsid w:val="00782DD2"/>
    <w:rsid w:val="0099584D"/>
    <w:rsid w:val="009A0E61"/>
    <w:rsid w:val="009B73C9"/>
    <w:rsid w:val="00A17733"/>
    <w:rsid w:val="00A973E8"/>
    <w:rsid w:val="00B73C16"/>
    <w:rsid w:val="00BE23BA"/>
    <w:rsid w:val="00C441BF"/>
    <w:rsid w:val="00C86856"/>
    <w:rsid w:val="00CA0924"/>
    <w:rsid w:val="00DA4423"/>
    <w:rsid w:val="00E00AB5"/>
    <w:rsid w:val="00E109F9"/>
    <w:rsid w:val="00EE715C"/>
    <w:rsid w:val="00F140F3"/>
    <w:rsid w:val="00F62DFA"/>
    <w:rsid w:val="00FC1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1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17D1F"/>
    <w:pPr>
      <w:numPr>
        <w:numId w:val="2"/>
      </w:numPr>
      <w:outlineLvl w:val="0"/>
    </w:pPr>
    <w:rPr>
      <w:b/>
      <w:sz w:val="28"/>
    </w:rPr>
  </w:style>
  <w:style w:type="paragraph" w:styleId="2">
    <w:name w:val="heading 2"/>
    <w:basedOn w:val="a0"/>
    <w:next w:val="a0"/>
    <w:qFormat/>
    <w:rsid w:val="00517D1F"/>
    <w:pPr>
      <w:numPr>
        <w:numId w:val="3"/>
      </w:numPr>
      <w:outlineLvl w:val="1"/>
    </w:pPr>
    <w:rPr>
      <w:b/>
      <w:sz w:val="24"/>
    </w:rPr>
  </w:style>
  <w:style w:type="paragraph" w:styleId="3">
    <w:name w:val="heading 3"/>
    <w:basedOn w:val="a0"/>
    <w:next w:val="a0"/>
    <w:qFormat/>
    <w:rsid w:val="00517D1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17D1F"/>
  </w:style>
  <w:style w:type="character" w:customStyle="1" w:styleId="WW8Num1z1">
    <w:name w:val="WW8Num1z1"/>
    <w:rsid w:val="00517D1F"/>
  </w:style>
  <w:style w:type="character" w:customStyle="1" w:styleId="WW8Num1z2">
    <w:name w:val="WW8Num1z2"/>
    <w:rsid w:val="00517D1F"/>
  </w:style>
  <w:style w:type="character" w:customStyle="1" w:styleId="WW8Num1z3">
    <w:name w:val="WW8Num1z3"/>
    <w:rsid w:val="00517D1F"/>
  </w:style>
  <w:style w:type="character" w:customStyle="1" w:styleId="WW8Num1z4">
    <w:name w:val="WW8Num1z4"/>
    <w:rsid w:val="00517D1F"/>
  </w:style>
  <w:style w:type="character" w:customStyle="1" w:styleId="WW8Num1z5">
    <w:name w:val="WW8Num1z5"/>
    <w:rsid w:val="00517D1F"/>
  </w:style>
  <w:style w:type="character" w:customStyle="1" w:styleId="WW8Num1z6">
    <w:name w:val="WW8Num1z6"/>
    <w:rsid w:val="00517D1F"/>
  </w:style>
  <w:style w:type="character" w:customStyle="1" w:styleId="WW8Num1z7">
    <w:name w:val="WW8Num1z7"/>
    <w:rsid w:val="00517D1F"/>
  </w:style>
  <w:style w:type="character" w:customStyle="1" w:styleId="WW8Num1z8">
    <w:name w:val="WW8Num1z8"/>
    <w:rsid w:val="00517D1F"/>
  </w:style>
  <w:style w:type="character" w:customStyle="1" w:styleId="WW8Num2z0">
    <w:name w:val="WW8Num2z0"/>
    <w:rsid w:val="00517D1F"/>
  </w:style>
  <w:style w:type="character" w:customStyle="1" w:styleId="WW8Num2z1">
    <w:name w:val="WW8Num2z1"/>
    <w:rsid w:val="00517D1F"/>
  </w:style>
  <w:style w:type="character" w:customStyle="1" w:styleId="WW8Num2z2">
    <w:name w:val="WW8Num2z2"/>
    <w:rsid w:val="00517D1F"/>
  </w:style>
  <w:style w:type="character" w:customStyle="1" w:styleId="WW8Num2z3">
    <w:name w:val="WW8Num2z3"/>
    <w:rsid w:val="00517D1F"/>
  </w:style>
  <w:style w:type="character" w:customStyle="1" w:styleId="WW8Num2z4">
    <w:name w:val="WW8Num2z4"/>
    <w:rsid w:val="00517D1F"/>
  </w:style>
  <w:style w:type="character" w:customStyle="1" w:styleId="WW8Num2z5">
    <w:name w:val="WW8Num2z5"/>
    <w:rsid w:val="00517D1F"/>
  </w:style>
  <w:style w:type="character" w:customStyle="1" w:styleId="WW8Num2z6">
    <w:name w:val="WW8Num2z6"/>
    <w:rsid w:val="00517D1F"/>
  </w:style>
  <w:style w:type="character" w:customStyle="1" w:styleId="WW8Num2z7">
    <w:name w:val="WW8Num2z7"/>
    <w:rsid w:val="00517D1F"/>
  </w:style>
  <w:style w:type="character" w:customStyle="1" w:styleId="WW8Num2z8">
    <w:name w:val="WW8Num2z8"/>
    <w:rsid w:val="00517D1F"/>
  </w:style>
  <w:style w:type="character" w:customStyle="1" w:styleId="WW8Num3z0">
    <w:name w:val="WW8Num3z0"/>
    <w:rsid w:val="00517D1F"/>
  </w:style>
  <w:style w:type="character" w:customStyle="1" w:styleId="WW8Num4z0">
    <w:name w:val="WW8Num4z0"/>
    <w:rsid w:val="00517D1F"/>
  </w:style>
  <w:style w:type="character" w:customStyle="1" w:styleId="WW8Num5z0">
    <w:name w:val="WW8Num5z0"/>
    <w:rsid w:val="00517D1F"/>
    <w:rPr>
      <w:rFonts w:ascii="Times New Roman" w:hAnsi="Times New Roman" w:cs="Times New Roman"/>
      <w:sz w:val="22"/>
      <w:szCs w:val="24"/>
    </w:rPr>
  </w:style>
  <w:style w:type="character" w:customStyle="1" w:styleId="WW8Num5z1">
    <w:name w:val="WW8Num5z1"/>
    <w:rsid w:val="00517D1F"/>
  </w:style>
  <w:style w:type="character" w:customStyle="1" w:styleId="WW8Num5z2">
    <w:name w:val="WW8Num5z2"/>
    <w:rsid w:val="00517D1F"/>
  </w:style>
  <w:style w:type="character" w:customStyle="1" w:styleId="WW8Num5z3">
    <w:name w:val="WW8Num5z3"/>
    <w:rsid w:val="00517D1F"/>
  </w:style>
  <w:style w:type="character" w:customStyle="1" w:styleId="WW8Num5z4">
    <w:name w:val="WW8Num5z4"/>
    <w:rsid w:val="00517D1F"/>
  </w:style>
  <w:style w:type="character" w:customStyle="1" w:styleId="WW8Num5z5">
    <w:name w:val="WW8Num5z5"/>
    <w:rsid w:val="00517D1F"/>
  </w:style>
  <w:style w:type="character" w:customStyle="1" w:styleId="WW8Num5z6">
    <w:name w:val="WW8Num5z6"/>
    <w:rsid w:val="00517D1F"/>
  </w:style>
  <w:style w:type="character" w:customStyle="1" w:styleId="WW8Num5z7">
    <w:name w:val="WW8Num5z7"/>
    <w:rsid w:val="00517D1F"/>
  </w:style>
  <w:style w:type="character" w:customStyle="1" w:styleId="WW8Num5z8">
    <w:name w:val="WW8Num5z8"/>
    <w:rsid w:val="00517D1F"/>
  </w:style>
  <w:style w:type="character" w:customStyle="1" w:styleId="WW8Num6z0">
    <w:name w:val="WW8Num6z0"/>
    <w:rsid w:val="00517D1F"/>
    <w:rPr>
      <w:rFonts w:ascii="Times New Roman" w:hAnsi="Times New Roman" w:cs="Times New Roman"/>
    </w:rPr>
  </w:style>
  <w:style w:type="character" w:customStyle="1" w:styleId="WW8Num6z1">
    <w:name w:val="WW8Num6z1"/>
    <w:rsid w:val="00517D1F"/>
  </w:style>
  <w:style w:type="character" w:customStyle="1" w:styleId="WW8Num6z2">
    <w:name w:val="WW8Num6z2"/>
    <w:rsid w:val="00517D1F"/>
  </w:style>
  <w:style w:type="character" w:customStyle="1" w:styleId="WW8Num6z3">
    <w:name w:val="WW8Num6z3"/>
    <w:rsid w:val="00517D1F"/>
  </w:style>
  <w:style w:type="character" w:customStyle="1" w:styleId="WW8Num6z4">
    <w:name w:val="WW8Num6z4"/>
    <w:rsid w:val="00517D1F"/>
  </w:style>
  <w:style w:type="character" w:customStyle="1" w:styleId="WW8Num6z5">
    <w:name w:val="WW8Num6z5"/>
    <w:rsid w:val="00517D1F"/>
  </w:style>
  <w:style w:type="character" w:customStyle="1" w:styleId="WW8Num6z6">
    <w:name w:val="WW8Num6z6"/>
    <w:rsid w:val="00517D1F"/>
  </w:style>
  <w:style w:type="character" w:customStyle="1" w:styleId="WW8Num6z7">
    <w:name w:val="WW8Num6z7"/>
    <w:rsid w:val="00517D1F"/>
  </w:style>
  <w:style w:type="character" w:customStyle="1" w:styleId="WW8Num6z8">
    <w:name w:val="WW8Num6z8"/>
    <w:rsid w:val="00517D1F"/>
  </w:style>
  <w:style w:type="character" w:customStyle="1" w:styleId="WW8Num7z0">
    <w:name w:val="WW8Num7z0"/>
    <w:rsid w:val="00517D1F"/>
  </w:style>
  <w:style w:type="character" w:customStyle="1" w:styleId="WW8Num7z1">
    <w:name w:val="WW8Num7z1"/>
    <w:rsid w:val="00517D1F"/>
  </w:style>
  <w:style w:type="character" w:customStyle="1" w:styleId="WW8Num7z2">
    <w:name w:val="WW8Num7z2"/>
    <w:rsid w:val="00517D1F"/>
  </w:style>
  <w:style w:type="character" w:customStyle="1" w:styleId="WW8Num7z3">
    <w:name w:val="WW8Num7z3"/>
    <w:rsid w:val="00517D1F"/>
  </w:style>
  <w:style w:type="character" w:customStyle="1" w:styleId="WW8Num7z4">
    <w:name w:val="WW8Num7z4"/>
    <w:rsid w:val="00517D1F"/>
  </w:style>
  <w:style w:type="character" w:customStyle="1" w:styleId="WW8Num7z5">
    <w:name w:val="WW8Num7z5"/>
    <w:rsid w:val="00517D1F"/>
  </w:style>
  <w:style w:type="character" w:customStyle="1" w:styleId="WW8Num7z6">
    <w:name w:val="WW8Num7z6"/>
    <w:rsid w:val="00517D1F"/>
  </w:style>
  <w:style w:type="character" w:customStyle="1" w:styleId="WW8Num7z7">
    <w:name w:val="WW8Num7z7"/>
    <w:rsid w:val="00517D1F"/>
  </w:style>
  <w:style w:type="character" w:customStyle="1" w:styleId="WW8Num7z8">
    <w:name w:val="WW8Num7z8"/>
    <w:rsid w:val="00517D1F"/>
  </w:style>
  <w:style w:type="character" w:customStyle="1" w:styleId="WW8Num8z0">
    <w:name w:val="WW8Num8z0"/>
    <w:rsid w:val="00517D1F"/>
    <w:rPr>
      <w:rFonts w:cs="Calibri"/>
      <w:b w:val="0"/>
      <w:bCs w:val="0"/>
      <w:i w:val="0"/>
      <w:iCs w:val="0"/>
      <w:color w:val="000000"/>
      <w:sz w:val="22"/>
      <w:szCs w:val="22"/>
    </w:rPr>
  </w:style>
  <w:style w:type="character" w:customStyle="1" w:styleId="WW8Num8z1">
    <w:name w:val="WW8Num8z1"/>
    <w:rsid w:val="00517D1F"/>
  </w:style>
  <w:style w:type="character" w:customStyle="1" w:styleId="WW8Num8z2">
    <w:name w:val="WW8Num8z2"/>
    <w:rsid w:val="00517D1F"/>
  </w:style>
  <w:style w:type="character" w:customStyle="1" w:styleId="WW8Num8z3">
    <w:name w:val="WW8Num8z3"/>
    <w:rsid w:val="00517D1F"/>
  </w:style>
  <w:style w:type="character" w:customStyle="1" w:styleId="WW8Num8z4">
    <w:name w:val="WW8Num8z4"/>
    <w:rsid w:val="00517D1F"/>
  </w:style>
  <w:style w:type="character" w:customStyle="1" w:styleId="WW8Num8z5">
    <w:name w:val="WW8Num8z5"/>
    <w:rsid w:val="00517D1F"/>
  </w:style>
  <w:style w:type="character" w:customStyle="1" w:styleId="WW8Num8z6">
    <w:name w:val="WW8Num8z6"/>
    <w:rsid w:val="00517D1F"/>
  </w:style>
  <w:style w:type="character" w:customStyle="1" w:styleId="WW8Num8z7">
    <w:name w:val="WW8Num8z7"/>
    <w:rsid w:val="00517D1F"/>
  </w:style>
  <w:style w:type="character" w:customStyle="1" w:styleId="WW8Num8z8">
    <w:name w:val="WW8Num8z8"/>
    <w:rsid w:val="00517D1F"/>
  </w:style>
  <w:style w:type="character" w:customStyle="1" w:styleId="WW8Num4z1">
    <w:name w:val="WW8Num4z1"/>
    <w:rsid w:val="00517D1F"/>
  </w:style>
  <w:style w:type="character" w:customStyle="1" w:styleId="WW8Num4z2">
    <w:name w:val="WW8Num4z2"/>
    <w:rsid w:val="00517D1F"/>
  </w:style>
  <w:style w:type="character" w:customStyle="1" w:styleId="WW8Num4z3">
    <w:name w:val="WW8Num4z3"/>
    <w:rsid w:val="00517D1F"/>
  </w:style>
  <w:style w:type="character" w:customStyle="1" w:styleId="WW8Num4z4">
    <w:name w:val="WW8Num4z4"/>
    <w:rsid w:val="00517D1F"/>
  </w:style>
  <w:style w:type="character" w:customStyle="1" w:styleId="WW8Num4z5">
    <w:name w:val="WW8Num4z5"/>
    <w:rsid w:val="00517D1F"/>
  </w:style>
  <w:style w:type="character" w:customStyle="1" w:styleId="WW8Num4z6">
    <w:name w:val="WW8Num4z6"/>
    <w:rsid w:val="00517D1F"/>
  </w:style>
  <w:style w:type="character" w:customStyle="1" w:styleId="WW8Num4z7">
    <w:name w:val="WW8Num4z7"/>
    <w:rsid w:val="00517D1F"/>
  </w:style>
  <w:style w:type="character" w:customStyle="1" w:styleId="WW8Num4z8">
    <w:name w:val="WW8Num4z8"/>
    <w:rsid w:val="00517D1F"/>
  </w:style>
  <w:style w:type="character" w:customStyle="1" w:styleId="WW8Num9z0">
    <w:name w:val="WW8Num9z0"/>
    <w:rsid w:val="00517D1F"/>
  </w:style>
  <w:style w:type="character" w:customStyle="1" w:styleId="WW8Num9z1">
    <w:name w:val="WW8Num9z1"/>
    <w:rsid w:val="00517D1F"/>
  </w:style>
  <w:style w:type="character" w:customStyle="1" w:styleId="WW8Num9z2">
    <w:name w:val="WW8Num9z2"/>
    <w:rsid w:val="00517D1F"/>
  </w:style>
  <w:style w:type="character" w:customStyle="1" w:styleId="WW8Num9z3">
    <w:name w:val="WW8Num9z3"/>
    <w:rsid w:val="00517D1F"/>
  </w:style>
  <w:style w:type="character" w:customStyle="1" w:styleId="WW8Num9z4">
    <w:name w:val="WW8Num9z4"/>
    <w:rsid w:val="00517D1F"/>
  </w:style>
  <w:style w:type="character" w:customStyle="1" w:styleId="WW8Num9z5">
    <w:name w:val="WW8Num9z5"/>
    <w:rsid w:val="00517D1F"/>
  </w:style>
  <w:style w:type="character" w:customStyle="1" w:styleId="WW8Num9z6">
    <w:name w:val="WW8Num9z6"/>
    <w:rsid w:val="00517D1F"/>
  </w:style>
  <w:style w:type="character" w:customStyle="1" w:styleId="WW8Num9z7">
    <w:name w:val="WW8Num9z7"/>
    <w:rsid w:val="00517D1F"/>
  </w:style>
  <w:style w:type="character" w:customStyle="1" w:styleId="WW8Num9z8">
    <w:name w:val="WW8Num9z8"/>
    <w:rsid w:val="00517D1F"/>
  </w:style>
  <w:style w:type="character" w:customStyle="1" w:styleId="4">
    <w:name w:val="Προεπιλεγμένη γραμματοσειρά4"/>
    <w:rsid w:val="00517D1F"/>
  </w:style>
  <w:style w:type="character" w:customStyle="1" w:styleId="WW8Num10z0">
    <w:name w:val="WW8Num10z0"/>
    <w:rsid w:val="00517D1F"/>
  </w:style>
  <w:style w:type="character" w:customStyle="1" w:styleId="WW8Num10z1">
    <w:name w:val="WW8Num10z1"/>
    <w:rsid w:val="00517D1F"/>
  </w:style>
  <w:style w:type="character" w:customStyle="1" w:styleId="WW8Num10z2">
    <w:name w:val="WW8Num10z2"/>
    <w:rsid w:val="00517D1F"/>
  </w:style>
  <w:style w:type="character" w:customStyle="1" w:styleId="WW8Num10z3">
    <w:name w:val="WW8Num10z3"/>
    <w:rsid w:val="00517D1F"/>
  </w:style>
  <w:style w:type="character" w:customStyle="1" w:styleId="WW8Num10z4">
    <w:name w:val="WW8Num10z4"/>
    <w:rsid w:val="00517D1F"/>
  </w:style>
  <w:style w:type="character" w:customStyle="1" w:styleId="WW8Num10z5">
    <w:name w:val="WW8Num10z5"/>
    <w:rsid w:val="00517D1F"/>
  </w:style>
  <w:style w:type="character" w:customStyle="1" w:styleId="WW8Num10z6">
    <w:name w:val="WW8Num10z6"/>
    <w:rsid w:val="00517D1F"/>
  </w:style>
  <w:style w:type="character" w:customStyle="1" w:styleId="WW8Num10z7">
    <w:name w:val="WW8Num10z7"/>
    <w:rsid w:val="00517D1F"/>
  </w:style>
  <w:style w:type="character" w:customStyle="1" w:styleId="WW8Num10z8">
    <w:name w:val="WW8Num10z8"/>
    <w:rsid w:val="00517D1F"/>
  </w:style>
  <w:style w:type="character" w:customStyle="1" w:styleId="30">
    <w:name w:val="Προεπιλεγμένη γραμματοσειρά3"/>
    <w:rsid w:val="00517D1F"/>
  </w:style>
  <w:style w:type="character" w:customStyle="1" w:styleId="WW8Num3z1">
    <w:name w:val="WW8Num3z1"/>
    <w:rsid w:val="00517D1F"/>
  </w:style>
  <w:style w:type="character" w:customStyle="1" w:styleId="WW8Num3z2">
    <w:name w:val="WW8Num3z2"/>
    <w:rsid w:val="00517D1F"/>
  </w:style>
  <w:style w:type="character" w:customStyle="1" w:styleId="WW8Num3z3">
    <w:name w:val="WW8Num3z3"/>
    <w:rsid w:val="00517D1F"/>
  </w:style>
  <w:style w:type="character" w:customStyle="1" w:styleId="WW8Num3z4">
    <w:name w:val="WW8Num3z4"/>
    <w:rsid w:val="00517D1F"/>
  </w:style>
  <w:style w:type="character" w:customStyle="1" w:styleId="WW8Num3z5">
    <w:name w:val="WW8Num3z5"/>
    <w:rsid w:val="00517D1F"/>
  </w:style>
  <w:style w:type="character" w:customStyle="1" w:styleId="WW8Num3z6">
    <w:name w:val="WW8Num3z6"/>
    <w:rsid w:val="00517D1F"/>
  </w:style>
  <w:style w:type="character" w:customStyle="1" w:styleId="WW8Num3z7">
    <w:name w:val="WW8Num3z7"/>
    <w:rsid w:val="00517D1F"/>
  </w:style>
  <w:style w:type="character" w:customStyle="1" w:styleId="WW8Num3z8">
    <w:name w:val="WW8Num3z8"/>
    <w:rsid w:val="00517D1F"/>
  </w:style>
  <w:style w:type="character" w:customStyle="1" w:styleId="WW8Num11z0">
    <w:name w:val="WW8Num11z0"/>
    <w:rsid w:val="00517D1F"/>
  </w:style>
  <w:style w:type="character" w:customStyle="1" w:styleId="WW8Num11z1">
    <w:name w:val="WW8Num11z1"/>
    <w:rsid w:val="00517D1F"/>
  </w:style>
  <w:style w:type="character" w:customStyle="1" w:styleId="WW8Num11z2">
    <w:name w:val="WW8Num11z2"/>
    <w:rsid w:val="00517D1F"/>
  </w:style>
  <w:style w:type="character" w:customStyle="1" w:styleId="WW8Num11z3">
    <w:name w:val="WW8Num11z3"/>
    <w:rsid w:val="00517D1F"/>
  </w:style>
  <w:style w:type="character" w:customStyle="1" w:styleId="WW8Num11z4">
    <w:name w:val="WW8Num11z4"/>
    <w:rsid w:val="00517D1F"/>
  </w:style>
  <w:style w:type="character" w:customStyle="1" w:styleId="WW8Num11z5">
    <w:name w:val="WW8Num11z5"/>
    <w:rsid w:val="00517D1F"/>
  </w:style>
  <w:style w:type="character" w:customStyle="1" w:styleId="WW8Num11z6">
    <w:name w:val="WW8Num11z6"/>
    <w:rsid w:val="00517D1F"/>
  </w:style>
  <w:style w:type="character" w:customStyle="1" w:styleId="WW8Num11z7">
    <w:name w:val="WW8Num11z7"/>
    <w:rsid w:val="00517D1F"/>
  </w:style>
  <w:style w:type="character" w:customStyle="1" w:styleId="WW8Num11z8">
    <w:name w:val="WW8Num11z8"/>
    <w:rsid w:val="00517D1F"/>
  </w:style>
  <w:style w:type="character" w:customStyle="1" w:styleId="WW8Num12z0">
    <w:name w:val="WW8Num12z0"/>
    <w:rsid w:val="00517D1F"/>
  </w:style>
  <w:style w:type="character" w:customStyle="1" w:styleId="WW8Num12z1">
    <w:name w:val="WW8Num12z1"/>
    <w:rsid w:val="00517D1F"/>
  </w:style>
  <w:style w:type="character" w:customStyle="1" w:styleId="WW8Num12z2">
    <w:name w:val="WW8Num12z2"/>
    <w:rsid w:val="00517D1F"/>
  </w:style>
  <w:style w:type="character" w:customStyle="1" w:styleId="WW8Num12z3">
    <w:name w:val="WW8Num12z3"/>
    <w:rsid w:val="00517D1F"/>
  </w:style>
  <w:style w:type="character" w:customStyle="1" w:styleId="WW8Num12z4">
    <w:name w:val="WW8Num12z4"/>
    <w:rsid w:val="00517D1F"/>
  </w:style>
  <w:style w:type="character" w:customStyle="1" w:styleId="WW8Num12z5">
    <w:name w:val="WW8Num12z5"/>
    <w:rsid w:val="00517D1F"/>
  </w:style>
  <w:style w:type="character" w:customStyle="1" w:styleId="WW8Num12z6">
    <w:name w:val="WW8Num12z6"/>
    <w:rsid w:val="00517D1F"/>
  </w:style>
  <w:style w:type="character" w:customStyle="1" w:styleId="WW8Num12z7">
    <w:name w:val="WW8Num12z7"/>
    <w:rsid w:val="00517D1F"/>
  </w:style>
  <w:style w:type="character" w:customStyle="1" w:styleId="WW8Num12z8">
    <w:name w:val="WW8Num12z8"/>
    <w:rsid w:val="00517D1F"/>
  </w:style>
  <w:style w:type="character" w:customStyle="1" w:styleId="20">
    <w:name w:val="Προεπιλεγμένη γραμματοσειρά2"/>
    <w:rsid w:val="00517D1F"/>
  </w:style>
  <w:style w:type="character" w:customStyle="1" w:styleId="10">
    <w:name w:val="Προεπιλεγμένη γραμματοσειρά1"/>
    <w:rsid w:val="00517D1F"/>
  </w:style>
  <w:style w:type="character" w:customStyle="1" w:styleId="DefaultParagraphFont1">
    <w:name w:val="Default Paragraph Font1"/>
    <w:rsid w:val="00517D1F"/>
  </w:style>
  <w:style w:type="character" w:styleId="-">
    <w:name w:val="Hyperlink"/>
    <w:rsid w:val="00517D1F"/>
    <w:rPr>
      <w:color w:val="0000FF"/>
      <w:u w:val="single"/>
    </w:rPr>
  </w:style>
  <w:style w:type="character" w:customStyle="1" w:styleId="Char">
    <w:name w:val="Κεφαλίδα Char"/>
    <w:rsid w:val="00517D1F"/>
    <w:rPr>
      <w:rFonts w:ascii="Calibri" w:eastAsia="Times New Roman" w:hAnsi="Calibri" w:cs="Times New Roman"/>
    </w:rPr>
  </w:style>
  <w:style w:type="character" w:customStyle="1" w:styleId="Char1">
    <w:name w:val="Κεφαλίδα Char1"/>
    <w:rsid w:val="00517D1F"/>
    <w:rPr>
      <w:rFonts w:ascii="Calibri" w:eastAsia="Calibri" w:hAnsi="Calibri" w:cs="Times New Roman"/>
    </w:rPr>
  </w:style>
  <w:style w:type="character" w:customStyle="1" w:styleId="Char0">
    <w:name w:val="Κείμενο πλαισίου Char"/>
    <w:rsid w:val="00517D1F"/>
    <w:rPr>
      <w:rFonts w:ascii="Tahoma" w:eastAsia="Times New Roman" w:hAnsi="Tahoma" w:cs="Tahoma"/>
      <w:sz w:val="16"/>
      <w:szCs w:val="16"/>
    </w:rPr>
  </w:style>
  <w:style w:type="character" w:customStyle="1" w:styleId="1Char">
    <w:name w:val="Επικεφαλίδα 1 Char"/>
    <w:rsid w:val="00517D1F"/>
    <w:rPr>
      <w:rFonts w:ascii="Candara" w:eastAsia="Times New Roman" w:hAnsi="Candara" w:cs="Candara"/>
      <w:b/>
      <w:bCs/>
      <w:sz w:val="26"/>
      <w:szCs w:val="22"/>
    </w:rPr>
  </w:style>
  <w:style w:type="character" w:customStyle="1" w:styleId="Char2">
    <w:name w:val="Υποσέλιδο Char"/>
    <w:rsid w:val="00517D1F"/>
    <w:rPr>
      <w:rFonts w:eastAsia="Times New Roman"/>
      <w:sz w:val="22"/>
      <w:szCs w:val="22"/>
    </w:rPr>
  </w:style>
  <w:style w:type="character" w:customStyle="1" w:styleId="2Char">
    <w:name w:val="Επικεφαλίδα 2 Char"/>
    <w:rsid w:val="00517D1F"/>
    <w:rPr>
      <w:rFonts w:ascii="Candara" w:hAnsi="Candara" w:cs="Candara"/>
      <w:b/>
      <w:bCs/>
      <w:color w:val="000000"/>
      <w:sz w:val="24"/>
      <w:szCs w:val="26"/>
    </w:rPr>
  </w:style>
  <w:style w:type="character" w:customStyle="1" w:styleId="3Char">
    <w:name w:val="Επικεφαλίδα 3 Char"/>
    <w:rsid w:val="00517D1F"/>
    <w:rPr>
      <w:rFonts w:ascii="Candara" w:hAnsi="Candara" w:cs="Candara"/>
      <w:b/>
      <w:bCs/>
      <w:i/>
      <w:sz w:val="22"/>
      <w:szCs w:val="22"/>
    </w:rPr>
  </w:style>
  <w:style w:type="character" w:customStyle="1" w:styleId="ListLabel1">
    <w:name w:val="ListLabel 1"/>
    <w:rsid w:val="00517D1F"/>
    <w:rPr>
      <w:rFonts w:cs="Courier New"/>
    </w:rPr>
  </w:style>
  <w:style w:type="character" w:customStyle="1" w:styleId="a4">
    <w:name w:val="Χαρακτήρες αρίθμησης"/>
    <w:rsid w:val="00517D1F"/>
  </w:style>
  <w:style w:type="character" w:customStyle="1" w:styleId="a5">
    <w:name w:val="Χαρακτήρες υποσημείωσης"/>
    <w:rsid w:val="00517D1F"/>
  </w:style>
  <w:style w:type="character" w:styleId="a6">
    <w:name w:val="footnote reference"/>
    <w:rsid w:val="00517D1F"/>
    <w:rPr>
      <w:vertAlign w:val="superscript"/>
    </w:rPr>
  </w:style>
  <w:style w:type="character" w:customStyle="1" w:styleId="a7">
    <w:name w:val="Κουκκίδες"/>
    <w:rsid w:val="00517D1F"/>
    <w:rPr>
      <w:rFonts w:ascii="OpenSymbol" w:eastAsia="OpenSymbol" w:hAnsi="OpenSymbol" w:cs="OpenSymbol"/>
    </w:rPr>
  </w:style>
  <w:style w:type="character" w:customStyle="1" w:styleId="WW8Num20z0">
    <w:name w:val="WW8Num20z0"/>
    <w:rsid w:val="00517D1F"/>
    <w:rPr>
      <w:rFonts w:ascii="Times New Roman" w:hAnsi="Times New Roman" w:cs="Times New Roman"/>
      <w:sz w:val="22"/>
      <w:szCs w:val="24"/>
    </w:rPr>
  </w:style>
  <w:style w:type="character" w:customStyle="1" w:styleId="WW8Num20z1">
    <w:name w:val="WW8Num20z1"/>
    <w:rsid w:val="00517D1F"/>
  </w:style>
  <w:style w:type="character" w:customStyle="1" w:styleId="WW8Num20z2">
    <w:name w:val="WW8Num20z2"/>
    <w:rsid w:val="00517D1F"/>
  </w:style>
  <w:style w:type="character" w:customStyle="1" w:styleId="WW8Num20z3">
    <w:name w:val="WW8Num20z3"/>
    <w:rsid w:val="00517D1F"/>
  </w:style>
  <w:style w:type="character" w:customStyle="1" w:styleId="WW8Num20z4">
    <w:name w:val="WW8Num20z4"/>
    <w:rsid w:val="00517D1F"/>
  </w:style>
  <w:style w:type="character" w:customStyle="1" w:styleId="WW8Num20z5">
    <w:name w:val="WW8Num20z5"/>
    <w:rsid w:val="00517D1F"/>
  </w:style>
  <w:style w:type="character" w:customStyle="1" w:styleId="WW8Num20z6">
    <w:name w:val="WW8Num20z6"/>
    <w:rsid w:val="00517D1F"/>
  </w:style>
  <w:style w:type="character" w:customStyle="1" w:styleId="WW8Num20z7">
    <w:name w:val="WW8Num20z7"/>
    <w:rsid w:val="00517D1F"/>
  </w:style>
  <w:style w:type="character" w:customStyle="1" w:styleId="WW8Num20z8">
    <w:name w:val="WW8Num20z8"/>
    <w:rsid w:val="00517D1F"/>
  </w:style>
  <w:style w:type="character" w:customStyle="1" w:styleId="WW8Num21z0">
    <w:name w:val="WW8Num21z0"/>
    <w:rsid w:val="00517D1F"/>
    <w:rPr>
      <w:rFonts w:ascii="Times New Roman" w:hAnsi="Times New Roman" w:cs="Times New Roman"/>
    </w:rPr>
  </w:style>
  <w:style w:type="character" w:customStyle="1" w:styleId="WW8Num21z1">
    <w:name w:val="WW8Num21z1"/>
    <w:rsid w:val="00517D1F"/>
  </w:style>
  <w:style w:type="character" w:customStyle="1" w:styleId="WW8Num21z2">
    <w:name w:val="WW8Num21z2"/>
    <w:rsid w:val="00517D1F"/>
  </w:style>
  <w:style w:type="character" w:customStyle="1" w:styleId="WW8Num21z3">
    <w:name w:val="WW8Num21z3"/>
    <w:rsid w:val="00517D1F"/>
  </w:style>
  <w:style w:type="character" w:customStyle="1" w:styleId="WW8Num21z4">
    <w:name w:val="WW8Num21z4"/>
    <w:rsid w:val="00517D1F"/>
  </w:style>
  <w:style w:type="character" w:customStyle="1" w:styleId="WW8Num21z5">
    <w:name w:val="WW8Num21z5"/>
    <w:rsid w:val="00517D1F"/>
  </w:style>
  <w:style w:type="character" w:customStyle="1" w:styleId="WW8Num21z6">
    <w:name w:val="WW8Num21z6"/>
    <w:rsid w:val="00517D1F"/>
  </w:style>
  <w:style w:type="character" w:customStyle="1" w:styleId="WW8Num21z7">
    <w:name w:val="WW8Num21z7"/>
    <w:rsid w:val="00517D1F"/>
  </w:style>
  <w:style w:type="character" w:customStyle="1" w:styleId="WW8Num21z8">
    <w:name w:val="WW8Num21z8"/>
    <w:rsid w:val="00517D1F"/>
  </w:style>
  <w:style w:type="character" w:customStyle="1" w:styleId="WW8Num23z0">
    <w:name w:val="WW8Num23z0"/>
    <w:rsid w:val="00517D1F"/>
  </w:style>
  <w:style w:type="character" w:customStyle="1" w:styleId="WW8Num23z1">
    <w:name w:val="WW8Num23z1"/>
    <w:rsid w:val="00517D1F"/>
  </w:style>
  <w:style w:type="character" w:customStyle="1" w:styleId="WW8Num23z2">
    <w:name w:val="WW8Num23z2"/>
    <w:rsid w:val="00517D1F"/>
  </w:style>
  <w:style w:type="character" w:customStyle="1" w:styleId="WW8Num23z3">
    <w:name w:val="WW8Num23z3"/>
    <w:rsid w:val="00517D1F"/>
  </w:style>
  <w:style w:type="character" w:customStyle="1" w:styleId="WW8Num23z4">
    <w:name w:val="WW8Num23z4"/>
    <w:rsid w:val="00517D1F"/>
  </w:style>
  <w:style w:type="character" w:customStyle="1" w:styleId="WW8Num23z5">
    <w:name w:val="WW8Num23z5"/>
    <w:rsid w:val="00517D1F"/>
  </w:style>
  <w:style w:type="character" w:customStyle="1" w:styleId="WW8Num23z6">
    <w:name w:val="WW8Num23z6"/>
    <w:rsid w:val="00517D1F"/>
  </w:style>
  <w:style w:type="character" w:customStyle="1" w:styleId="WW8Num23z7">
    <w:name w:val="WW8Num23z7"/>
    <w:rsid w:val="00517D1F"/>
  </w:style>
  <w:style w:type="character" w:customStyle="1" w:styleId="WW8Num23z8">
    <w:name w:val="WW8Num23z8"/>
    <w:rsid w:val="00517D1F"/>
  </w:style>
  <w:style w:type="character" w:customStyle="1" w:styleId="a8">
    <w:name w:val="Σύμβολο υποσημείωσης"/>
    <w:rsid w:val="00517D1F"/>
    <w:rPr>
      <w:vertAlign w:val="superscript"/>
    </w:rPr>
  </w:style>
  <w:style w:type="character" w:customStyle="1" w:styleId="DeltaViewInsertion">
    <w:name w:val="DeltaView Insertion"/>
    <w:rsid w:val="00517D1F"/>
    <w:rPr>
      <w:b/>
      <w:i/>
      <w:spacing w:val="0"/>
      <w:lang w:val="el-GR"/>
    </w:rPr>
  </w:style>
  <w:style w:type="character" w:customStyle="1" w:styleId="NormalBoldChar">
    <w:name w:val="NormalBold Char"/>
    <w:rsid w:val="00517D1F"/>
    <w:rPr>
      <w:rFonts w:ascii="Times New Roman" w:eastAsia="Times New Roman" w:hAnsi="Times New Roman" w:cs="Times New Roman"/>
      <w:b/>
      <w:sz w:val="24"/>
      <w:lang w:val="el-GR"/>
    </w:rPr>
  </w:style>
  <w:style w:type="character" w:customStyle="1" w:styleId="a9">
    <w:name w:val="Χαρακτήρες σημείωσης τέλους"/>
    <w:rsid w:val="00517D1F"/>
    <w:rPr>
      <w:vertAlign w:val="superscript"/>
    </w:rPr>
  </w:style>
  <w:style w:type="character" w:customStyle="1" w:styleId="WW-">
    <w:name w:val="WW-Χαρακτήρες σημείωσης τέλους"/>
    <w:rsid w:val="00517D1F"/>
  </w:style>
  <w:style w:type="character" w:styleId="aa">
    <w:name w:val="endnote reference"/>
    <w:rsid w:val="00517D1F"/>
    <w:rPr>
      <w:vertAlign w:val="superscript"/>
    </w:rPr>
  </w:style>
  <w:style w:type="paragraph" w:customStyle="1" w:styleId="ab">
    <w:name w:val="Επικεφαλίδα"/>
    <w:basedOn w:val="a"/>
    <w:next w:val="a0"/>
    <w:rsid w:val="00517D1F"/>
    <w:pPr>
      <w:keepNext/>
      <w:spacing w:before="240" w:after="120"/>
    </w:pPr>
    <w:rPr>
      <w:rFonts w:ascii="Arial" w:eastAsia="Microsoft YaHei" w:hAnsi="Arial" w:cs="Mangal"/>
      <w:sz w:val="28"/>
      <w:szCs w:val="28"/>
    </w:rPr>
  </w:style>
  <w:style w:type="paragraph" w:styleId="a0">
    <w:name w:val="Body Text"/>
    <w:basedOn w:val="a"/>
    <w:rsid w:val="00517D1F"/>
    <w:pPr>
      <w:spacing w:after="120"/>
    </w:pPr>
  </w:style>
  <w:style w:type="paragraph" w:styleId="ac">
    <w:name w:val="List"/>
    <w:basedOn w:val="a0"/>
    <w:rsid w:val="00517D1F"/>
    <w:rPr>
      <w:rFonts w:cs="Mangal"/>
    </w:rPr>
  </w:style>
  <w:style w:type="paragraph" w:styleId="ad">
    <w:name w:val="caption"/>
    <w:basedOn w:val="a"/>
    <w:qFormat/>
    <w:rsid w:val="00517D1F"/>
    <w:pPr>
      <w:suppressLineNumbers/>
      <w:spacing w:before="120" w:after="120"/>
    </w:pPr>
    <w:rPr>
      <w:rFonts w:cs="Mangal"/>
      <w:i/>
      <w:iCs/>
      <w:sz w:val="24"/>
      <w:szCs w:val="24"/>
    </w:rPr>
  </w:style>
  <w:style w:type="paragraph" w:customStyle="1" w:styleId="ae">
    <w:name w:val="Ευρετήριο"/>
    <w:basedOn w:val="a"/>
    <w:rsid w:val="00517D1F"/>
    <w:pPr>
      <w:suppressLineNumbers/>
    </w:pPr>
    <w:rPr>
      <w:rFonts w:cs="Mangal"/>
    </w:rPr>
  </w:style>
  <w:style w:type="paragraph" w:customStyle="1" w:styleId="40">
    <w:name w:val="Λεζάντα4"/>
    <w:basedOn w:val="a"/>
    <w:rsid w:val="00517D1F"/>
    <w:pPr>
      <w:suppressLineNumbers/>
      <w:spacing w:before="120" w:after="120"/>
    </w:pPr>
    <w:rPr>
      <w:rFonts w:cs="Mangal"/>
      <w:i/>
      <w:iCs/>
      <w:sz w:val="24"/>
      <w:szCs w:val="24"/>
    </w:rPr>
  </w:style>
  <w:style w:type="paragraph" w:customStyle="1" w:styleId="31">
    <w:name w:val="Λεζάντα3"/>
    <w:basedOn w:val="a"/>
    <w:rsid w:val="00517D1F"/>
    <w:pPr>
      <w:suppressLineNumbers/>
      <w:spacing w:before="120" w:after="120"/>
    </w:pPr>
    <w:rPr>
      <w:rFonts w:cs="Mangal"/>
      <w:i/>
      <w:iCs/>
      <w:sz w:val="24"/>
      <w:szCs w:val="24"/>
    </w:rPr>
  </w:style>
  <w:style w:type="paragraph" w:customStyle="1" w:styleId="21">
    <w:name w:val="Λεζάντα2"/>
    <w:basedOn w:val="a"/>
    <w:rsid w:val="00517D1F"/>
    <w:pPr>
      <w:suppressLineNumbers/>
      <w:spacing w:before="120" w:after="120"/>
    </w:pPr>
    <w:rPr>
      <w:rFonts w:cs="Mangal"/>
      <w:i/>
      <w:iCs/>
      <w:sz w:val="24"/>
      <w:szCs w:val="24"/>
    </w:rPr>
  </w:style>
  <w:style w:type="paragraph" w:customStyle="1" w:styleId="11">
    <w:name w:val="Λεζάντα1"/>
    <w:basedOn w:val="a"/>
    <w:rsid w:val="00517D1F"/>
    <w:pPr>
      <w:suppressLineNumbers/>
      <w:spacing w:before="120" w:after="120"/>
    </w:pPr>
    <w:rPr>
      <w:rFonts w:cs="Mangal"/>
      <w:i/>
      <w:iCs/>
      <w:sz w:val="24"/>
      <w:szCs w:val="24"/>
    </w:rPr>
  </w:style>
  <w:style w:type="paragraph" w:styleId="af">
    <w:name w:val="header"/>
    <w:basedOn w:val="a"/>
    <w:rsid w:val="00517D1F"/>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517D1F"/>
    <w:pPr>
      <w:spacing w:after="0" w:line="100" w:lineRule="atLeast"/>
      <w:ind w:left="-568" w:right="-355" w:firstLine="284"/>
    </w:pPr>
    <w:rPr>
      <w:rFonts w:ascii="Arial" w:hAnsi="Arial" w:cs="Arial"/>
      <w:b/>
      <w:sz w:val="24"/>
      <w:szCs w:val="20"/>
    </w:rPr>
  </w:style>
  <w:style w:type="paragraph" w:customStyle="1" w:styleId="NoSpacing1">
    <w:name w:val="No Spacing1"/>
    <w:rsid w:val="00517D1F"/>
    <w:pPr>
      <w:suppressAutoHyphens/>
    </w:pPr>
    <w:rPr>
      <w:rFonts w:ascii="Calibri" w:eastAsia="Arial" w:hAnsi="Calibri" w:cs="Calibri"/>
      <w:kern w:val="1"/>
      <w:sz w:val="22"/>
      <w:szCs w:val="22"/>
      <w:lang w:eastAsia="zh-CN"/>
    </w:rPr>
  </w:style>
  <w:style w:type="paragraph" w:customStyle="1" w:styleId="GRHelvA">
    <w:name w:val="GR Helv Aπλό"/>
    <w:basedOn w:val="a"/>
    <w:rsid w:val="00517D1F"/>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517D1F"/>
    <w:pPr>
      <w:spacing w:after="0" w:line="100" w:lineRule="atLeast"/>
    </w:pPr>
    <w:rPr>
      <w:rFonts w:ascii="Tahoma" w:hAnsi="Tahoma" w:cs="Tahoma"/>
      <w:sz w:val="16"/>
      <w:szCs w:val="16"/>
    </w:rPr>
  </w:style>
  <w:style w:type="paragraph" w:customStyle="1" w:styleId="ListParagraph1">
    <w:name w:val="List Paragraph1"/>
    <w:basedOn w:val="a"/>
    <w:rsid w:val="00517D1F"/>
    <w:pPr>
      <w:spacing w:after="0"/>
      <w:ind w:left="720" w:firstLine="0"/>
      <w:jc w:val="left"/>
    </w:pPr>
    <w:rPr>
      <w:rFonts w:eastAsia="Calibri"/>
    </w:rPr>
  </w:style>
  <w:style w:type="paragraph" w:styleId="af0">
    <w:name w:val="footer"/>
    <w:basedOn w:val="a"/>
    <w:rsid w:val="00517D1F"/>
    <w:pPr>
      <w:suppressLineNumbers/>
      <w:tabs>
        <w:tab w:val="center" w:pos="4153"/>
        <w:tab w:val="right" w:pos="8306"/>
      </w:tabs>
      <w:spacing w:after="0" w:line="100" w:lineRule="atLeast"/>
    </w:pPr>
    <w:rPr>
      <w:sz w:val="16"/>
    </w:rPr>
  </w:style>
  <w:style w:type="paragraph" w:customStyle="1" w:styleId="NormalWeb1">
    <w:name w:val="Normal (Web)1"/>
    <w:basedOn w:val="a"/>
    <w:rsid w:val="00517D1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17D1F"/>
    <w:pPr>
      <w:suppressLineNumbers/>
    </w:pPr>
  </w:style>
  <w:style w:type="paragraph" w:customStyle="1" w:styleId="af2">
    <w:name w:val="Επικεφαλίδα πίνακα"/>
    <w:basedOn w:val="af1"/>
    <w:rsid w:val="00517D1F"/>
    <w:pPr>
      <w:jc w:val="center"/>
    </w:pPr>
    <w:rPr>
      <w:b/>
      <w:bCs/>
    </w:rPr>
  </w:style>
  <w:style w:type="paragraph" w:styleId="af3">
    <w:name w:val="footnote text"/>
    <w:basedOn w:val="a"/>
    <w:rsid w:val="00517D1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rsid w:val="00517D1F"/>
    <w:pPr>
      <w:widowControl w:val="0"/>
      <w:suppressAutoHyphens/>
    </w:pPr>
    <w:rPr>
      <w:rFonts w:eastAsia="SimSun" w:cs="Mangal"/>
      <w:sz w:val="24"/>
      <w:szCs w:val="24"/>
      <w:lang w:eastAsia="zh-CN" w:bidi="hi-IN"/>
    </w:rPr>
  </w:style>
  <w:style w:type="paragraph" w:customStyle="1" w:styleId="af4">
    <w:name w:val="Παραθέσεις"/>
    <w:basedOn w:val="a"/>
    <w:rsid w:val="00517D1F"/>
  </w:style>
  <w:style w:type="paragraph" w:styleId="af5">
    <w:name w:val="Title"/>
    <w:basedOn w:val="ab"/>
    <w:next w:val="a0"/>
    <w:qFormat/>
    <w:rsid w:val="00517D1F"/>
  </w:style>
  <w:style w:type="paragraph" w:styleId="af6">
    <w:name w:val="Subtitle"/>
    <w:basedOn w:val="ab"/>
    <w:next w:val="a0"/>
    <w:qFormat/>
    <w:rsid w:val="00517D1F"/>
  </w:style>
  <w:style w:type="paragraph" w:customStyle="1" w:styleId="af7">
    <w:name w:val="Προμορφοποιημένο κείμενο"/>
    <w:basedOn w:val="a"/>
    <w:rsid w:val="00517D1F"/>
  </w:style>
  <w:style w:type="paragraph" w:customStyle="1" w:styleId="af8">
    <w:name w:val="Οριζόντια γραμμή"/>
    <w:basedOn w:val="a"/>
    <w:next w:val="a0"/>
    <w:rsid w:val="00517D1F"/>
  </w:style>
  <w:style w:type="paragraph" w:customStyle="1" w:styleId="Pagedecouverture">
    <w:name w:val="Page de couverture"/>
    <w:basedOn w:val="a"/>
    <w:next w:val="a"/>
    <w:rsid w:val="00517D1F"/>
    <w:pPr>
      <w:spacing w:after="0"/>
    </w:pPr>
  </w:style>
  <w:style w:type="paragraph" w:customStyle="1" w:styleId="PartTitle">
    <w:name w:val="PartTitle"/>
    <w:basedOn w:val="a"/>
    <w:next w:val="ChapterTitle"/>
    <w:rsid w:val="00517D1F"/>
    <w:pPr>
      <w:keepNext/>
      <w:pageBreakBefore/>
      <w:spacing w:before="120" w:after="360"/>
      <w:jc w:val="center"/>
    </w:pPr>
    <w:rPr>
      <w:b/>
      <w:sz w:val="36"/>
    </w:rPr>
  </w:style>
  <w:style w:type="paragraph" w:customStyle="1" w:styleId="ChapterTitle">
    <w:name w:val="ChapterTitle"/>
    <w:basedOn w:val="a"/>
    <w:next w:val="a"/>
    <w:rsid w:val="00517D1F"/>
    <w:pPr>
      <w:keepNext/>
      <w:spacing w:before="120" w:after="360"/>
      <w:ind w:firstLine="0"/>
      <w:jc w:val="center"/>
    </w:pPr>
    <w:rPr>
      <w:b/>
    </w:rPr>
  </w:style>
  <w:style w:type="paragraph" w:customStyle="1" w:styleId="Titrearticle">
    <w:name w:val="Titre article"/>
    <w:basedOn w:val="a"/>
    <w:next w:val="a"/>
    <w:rsid w:val="00517D1F"/>
    <w:pPr>
      <w:keepNext/>
      <w:spacing w:before="360" w:after="120"/>
      <w:jc w:val="center"/>
    </w:pPr>
    <w:rPr>
      <w:i/>
    </w:rPr>
  </w:style>
  <w:style w:type="paragraph" w:customStyle="1" w:styleId="Point0">
    <w:name w:val="Point 0"/>
    <w:basedOn w:val="a"/>
    <w:rsid w:val="00517D1F"/>
    <w:pPr>
      <w:ind w:left="850" w:hanging="850"/>
    </w:pPr>
  </w:style>
  <w:style w:type="paragraph" w:customStyle="1" w:styleId="Tiret0">
    <w:name w:val="Tiret 0"/>
    <w:basedOn w:val="Point0"/>
    <w:rsid w:val="00517D1F"/>
    <w:pPr>
      <w:numPr>
        <w:numId w:val="5"/>
      </w:numPr>
    </w:pPr>
  </w:style>
  <w:style w:type="paragraph" w:customStyle="1" w:styleId="Point1">
    <w:name w:val="Point 1"/>
    <w:basedOn w:val="a"/>
    <w:rsid w:val="00517D1F"/>
    <w:pPr>
      <w:ind w:left="1417" w:hanging="567"/>
    </w:pPr>
  </w:style>
  <w:style w:type="paragraph" w:customStyle="1" w:styleId="Tiret1">
    <w:name w:val="Tiret 1"/>
    <w:basedOn w:val="Point1"/>
    <w:rsid w:val="00517D1F"/>
    <w:pPr>
      <w:numPr>
        <w:numId w:val="6"/>
      </w:numPr>
    </w:pPr>
  </w:style>
  <w:style w:type="paragraph" w:customStyle="1" w:styleId="SectionTitle">
    <w:name w:val="SectionTitle"/>
    <w:basedOn w:val="a"/>
    <w:next w:val="1"/>
    <w:rsid w:val="00517D1F"/>
    <w:pPr>
      <w:keepNext/>
      <w:spacing w:before="120" w:after="360"/>
      <w:jc w:val="center"/>
    </w:pPr>
    <w:rPr>
      <w:b/>
      <w:smallCaps/>
      <w:sz w:val="28"/>
    </w:rPr>
  </w:style>
  <w:style w:type="paragraph" w:customStyle="1" w:styleId="Text1">
    <w:name w:val="Text 1"/>
    <w:basedOn w:val="a"/>
    <w:rsid w:val="00517D1F"/>
    <w:pPr>
      <w:ind w:left="850" w:firstLine="0"/>
    </w:pPr>
  </w:style>
  <w:style w:type="paragraph" w:customStyle="1" w:styleId="NumPar1">
    <w:name w:val="NumPar 1"/>
    <w:basedOn w:val="a"/>
    <w:next w:val="Text1"/>
    <w:rsid w:val="00517D1F"/>
    <w:pPr>
      <w:numPr>
        <w:numId w:val="7"/>
      </w:numPr>
    </w:pPr>
  </w:style>
  <w:style w:type="paragraph" w:customStyle="1" w:styleId="NormalLeft">
    <w:name w:val="Normal Left"/>
    <w:basedOn w:val="a"/>
    <w:rsid w:val="00517D1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2FBB-C1A5-4984-84DB-6E40C52E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4904</Words>
  <Characters>26482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Eleni Giabouri</cp:lastModifiedBy>
  <cp:revision>3</cp:revision>
  <cp:lastPrinted>2016-10-26T09:40:00Z</cp:lastPrinted>
  <dcterms:created xsi:type="dcterms:W3CDTF">2017-04-25T07:57:00Z</dcterms:created>
  <dcterms:modified xsi:type="dcterms:W3CDTF">2017-04-25T07:57:00Z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